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A436B" w14:textId="34FC6382" w:rsidR="00820AD2" w:rsidRPr="00820AD2" w:rsidRDefault="0045787B" w:rsidP="00820AD2">
      <w:pPr>
        <w:widowControl w:val="0"/>
        <w:autoSpaceDE w:val="0"/>
        <w:autoSpaceDN w:val="0"/>
        <w:adjustRightInd w:val="0"/>
        <w:jc w:val="center"/>
        <w:rPr>
          <w:rFonts w:ascii="Calibri" w:hAnsi="Calibri" w:cs="Calibri"/>
          <w:sz w:val="32"/>
          <w:szCs w:val="32"/>
          <w:u w:val="single"/>
          <w:lang w:val="en-US"/>
        </w:rPr>
      </w:pPr>
      <w:r>
        <w:rPr>
          <w:rFonts w:ascii="Calibri" w:hAnsi="Calibri" w:cs="Calibri"/>
          <w:sz w:val="32"/>
          <w:szCs w:val="32"/>
          <w:u w:val="single"/>
          <w:lang w:val="en-US"/>
        </w:rPr>
        <w:t xml:space="preserve">Draft </w:t>
      </w:r>
      <w:bookmarkStart w:id="0" w:name="_GoBack"/>
      <w:bookmarkEnd w:id="0"/>
      <w:proofErr w:type="spellStart"/>
      <w:r w:rsidR="00165242">
        <w:rPr>
          <w:rFonts w:ascii="Calibri" w:hAnsi="Calibri" w:cs="Calibri"/>
          <w:sz w:val="32"/>
          <w:szCs w:val="32"/>
          <w:u w:val="single"/>
          <w:lang w:val="en-US"/>
        </w:rPr>
        <w:t>Maths</w:t>
      </w:r>
      <w:proofErr w:type="spellEnd"/>
      <w:r w:rsidR="00165242">
        <w:rPr>
          <w:rFonts w:ascii="Calibri" w:hAnsi="Calibri" w:cs="Calibri"/>
          <w:sz w:val="32"/>
          <w:szCs w:val="32"/>
          <w:u w:val="single"/>
          <w:lang w:val="en-US"/>
        </w:rPr>
        <w:t xml:space="preserve"> d</w:t>
      </w:r>
      <w:r w:rsidR="00820AD2" w:rsidRPr="00820AD2">
        <w:rPr>
          <w:rFonts w:ascii="Calibri" w:hAnsi="Calibri" w:cs="Calibri"/>
          <w:sz w:val="32"/>
          <w:szCs w:val="32"/>
          <w:u w:val="single"/>
          <w:lang w:val="en-US"/>
        </w:rPr>
        <w:t>epartment</w:t>
      </w:r>
      <w:r w:rsidR="00165242">
        <w:rPr>
          <w:rFonts w:ascii="Calibri" w:hAnsi="Calibri" w:cs="Calibri"/>
          <w:sz w:val="32"/>
          <w:szCs w:val="32"/>
          <w:u w:val="single"/>
          <w:lang w:val="en-US"/>
        </w:rPr>
        <w:t xml:space="preserve"> marking and feedback p</w:t>
      </w:r>
      <w:r w:rsidR="00820AD2" w:rsidRPr="00820AD2">
        <w:rPr>
          <w:rFonts w:ascii="Calibri" w:hAnsi="Calibri" w:cs="Calibri"/>
          <w:sz w:val="32"/>
          <w:szCs w:val="32"/>
          <w:u w:val="single"/>
          <w:lang w:val="en-US"/>
        </w:rPr>
        <w:t>olicy</w:t>
      </w:r>
    </w:p>
    <w:p w14:paraId="1CEA04C6" w14:textId="77777777" w:rsidR="00820AD2" w:rsidRPr="00820AD2" w:rsidRDefault="00820AD2" w:rsidP="00C37396">
      <w:pPr>
        <w:widowControl w:val="0"/>
        <w:autoSpaceDE w:val="0"/>
        <w:autoSpaceDN w:val="0"/>
        <w:adjustRightInd w:val="0"/>
        <w:ind w:left="2160"/>
        <w:rPr>
          <w:rFonts w:ascii="Calibri" w:hAnsi="Calibri" w:cs="Calibri"/>
          <w:sz w:val="20"/>
          <w:szCs w:val="20"/>
          <w:lang w:val="en-US"/>
        </w:rPr>
      </w:pPr>
      <w:r w:rsidRPr="00820AD2">
        <w:rPr>
          <w:rFonts w:ascii="Calibri" w:hAnsi="Calibri" w:cs="Calibri"/>
          <w:sz w:val="20"/>
          <w:szCs w:val="20"/>
          <w:lang w:val="en-US"/>
        </w:rPr>
        <w:t>This policy shou</w:t>
      </w:r>
      <w:r>
        <w:rPr>
          <w:rFonts w:ascii="Calibri" w:hAnsi="Calibri" w:cs="Calibri"/>
          <w:sz w:val="20"/>
          <w:szCs w:val="20"/>
          <w:lang w:val="en-US"/>
        </w:rPr>
        <w:t>l</w:t>
      </w:r>
      <w:r w:rsidRPr="00820AD2">
        <w:rPr>
          <w:rFonts w:ascii="Calibri" w:hAnsi="Calibri" w:cs="Calibri"/>
          <w:sz w:val="20"/>
          <w:szCs w:val="20"/>
          <w:lang w:val="en-US"/>
        </w:rPr>
        <w:t>d be used in conjunction with the school feedb</w:t>
      </w:r>
      <w:r>
        <w:rPr>
          <w:rFonts w:ascii="Calibri" w:hAnsi="Calibri" w:cs="Calibri"/>
          <w:sz w:val="20"/>
          <w:szCs w:val="20"/>
          <w:lang w:val="en-US"/>
        </w:rPr>
        <w:t>ack policy.</w:t>
      </w:r>
    </w:p>
    <w:p w14:paraId="58C5DFFE" w14:textId="77777777" w:rsidR="00820AD2" w:rsidRDefault="00820AD2" w:rsidP="00820AD2">
      <w:pPr>
        <w:widowControl w:val="0"/>
        <w:autoSpaceDE w:val="0"/>
        <w:autoSpaceDN w:val="0"/>
        <w:adjustRightInd w:val="0"/>
        <w:rPr>
          <w:rFonts w:ascii="Calibri" w:hAnsi="Calibri" w:cs="Calibri"/>
          <w:sz w:val="32"/>
          <w:szCs w:val="32"/>
          <w:lang w:val="en-US"/>
        </w:rPr>
      </w:pPr>
    </w:p>
    <w:p w14:paraId="35B82FBE" w14:textId="77777777" w:rsidR="00E2545A" w:rsidRPr="00E2545A" w:rsidRDefault="00E2545A" w:rsidP="00820AD2">
      <w:pPr>
        <w:widowControl w:val="0"/>
        <w:autoSpaceDE w:val="0"/>
        <w:autoSpaceDN w:val="0"/>
        <w:adjustRightInd w:val="0"/>
        <w:rPr>
          <w:rFonts w:ascii="Calibri" w:hAnsi="Calibri" w:cs="Calibri"/>
          <w:sz w:val="32"/>
          <w:szCs w:val="32"/>
          <w:u w:val="single"/>
          <w:lang w:val="en-US"/>
        </w:rPr>
      </w:pPr>
      <w:r w:rsidRPr="00E2545A">
        <w:rPr>
          <w:rFonts w:ascii="Calibri" w:hAnsi="Calibri" w:cs="Calibri"/>
          <w:sz w:val="32"/>
          <w:szCs w:val="32"/>
          <w:u w:val="single"/>
          <w:lang w:val="en-US"/>
        </w:rPr>
        <w:t>Key stage 3 and 4:</w:t>
      </w:r>
    </w:p>
    <w:p w14:paraId="4A65F396" w14:textId="760C6EED" w:rsidR="00165242" w:rsidRDefault="00E2545A" w:rsidP="00820AD2">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Students have</w:t>
      </w:r>
      <w:r w:rsidR="00165242">
        <w:rPr>
          <w:rFonts w:ascii="Calibri" w:hAnsi="Calibri" w:cs="Calibri"/>
          <w:sz w:val="32"/>
          <w:szCs w:val="32"/>
          <w:lang w:val="en-US"/>
        </w:rPr>
        <w:t xml:space="preserve"> 2 </w:t>
      </w:r>
      <w:proofErr w:type="spellStart"/>
      <w:r w:rsidR="00505E85">
        <w:rPr>
          <w:rFonts w:ascii="Calibri" w:hAnsi="Calibri" w:cs="Calibri"/>
          <w:sz w:val="32"/>
          <w:szCs w:val="32"/>
          <w:lang w:val="en-US"/>
        </w:rPr>
        <w:t>Maths</w:t>
      </w:r>
      <w:proofErr w:type="spellEnd"/>
      <w:r w:rsidR="00505E85">
        <w:rPr>
          <w:rFonts w:ascii="Calibri" w:hAnsi="Calibri" w:cs="Calibri"/>
          <w:sz w:val="32"/>
          <w:szCs w:val="32"/>
          <w:lang w:val="en-US"/>
        </w:rPr>
        <w:t xml:space="preserve"> </w:t>
      </w:r>
      <w:r w:rsidR="00165242">
        <w:rPr>
          <w:rFonts w:ascii="Calibri" w:hAnsi="Calibri" w:cs="Calibri"/>
          <w:sz w:val="32"/>
          <w:szCs w:val="32"/>
          <w:lang w:val="en-US"/>
        </w:rPr>
        <w:t>books and an assessment folder.</w:t>
      </w:r>
    </w:p>
    <w:p w14:paraId="7629B022" w14:textId="77777777" w:rsidR="00165242" w:rsidRDefault="00165242" w:rsidP="00820AD2">
      <w:pPr>
        <w:widowControl w:val="0"/>
        <w:autoSpaceDE w:val="0"/>
        <w:autoSpaceDN w:val="0"/>
        <w:adjustRightInd w:val="0"/>
        <w:rPr>
          <w:rFonts w:ascii="Calibri" w:hAnsi="Calibri" w:cs="Calibri"/>
          <w:sz w:val="32"/>
          <w:szCs w:val="32"/>
          <w:lang w:val="en-US"/>
        </w:rPr>
      </w:pPr>
    </w:p>
    <w:p w14:paraId="3A2EF8BA" w14:textId="07B8A190" w:rsidR="00820AD2" w:rsidRPr="00165242" w:rsidRDefault="00165242" w:rsidP="00165242">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Their class</w:t>
      </w:r>
      <w:r w:rsidRPr="00165242">
        <w:rPr>
          <w:rFonts w:ascii="Calibri" w:hAnsi="Calibri" w:cs="Calibri"/>
          <w:sz w:val="32"/>
          <w:szCs w:val="32"/>
          <w:lang w:val="en-US"/>
        </w:rPr>
        <w:t xml:space="preserve"> </w:t>
      </w:r>
      <w:r w:rsidR="00820AD2" w:rsidRPr="00165242">
        <w:rPr>
          <w:rFonts w:ascii="Calibri" w:hAnsi="Calibri" w:cs="Calibri"/>
          <w:sz w:val="32"/>
          <w:szCs w:val="32"/>
          <w:lang w:val="en-US"/>
        </w:rPr>
        <w:t xml:space="preserve">exercise book </w:t>
      </w:r>
      <w:r w:rsidRPr="00165242">
        <w:rPr>
          <w:rFonts w:ascii="Calibri" w:hAnsi="Calibri" w:cs="Calibri"/>
          <w:sz w:val="32"/>
          <w:szCs w:val="32"/>
          <w:lang w:val="en-US"/>
        </w:rPr>
        <w:t xml:space="preserve">(usually blue) </w:t>
      </w:r>
      <w:r>
        <w:rPr>
          <w:rFonts w:ascii="Calibri" w:hAnsi="Calibri" w:cs="Calibri"/>
          <w:sz w:val="32"/>
          <w:szCs w:val="32"/>
          <w:lang w:val="en-US"/>
        </w:rPr>
        <w:t>is for general use and should contain</w:t>
      </w:r>
      <w:r w:rsidR="00820AD2" w:rsidRPr="00165242">
        <w:rPr>
          <w:rFonts w:ascii="Calibri" w:hAnsi="Calibri" w:cs="Calibri"/>
          <w:sz w:val="32"/>
          <w:szCs w:val="32"/>
          <w:lang w:val="en-US"/>
        </w:rPr>
        <w:t xml:space="preserve"> class notes and work done at home. This book is </w:t>
      </w:r>
      <w:r w:rsidR="00505E85">
        <w:rPr>
          <w:rFonts w:ascii="Calibri" w:hAnsi="Calibri" w:cs="Calibri"/>
          <w:sz w:val="32"/>
          <w:szCs w:val="32"/>
          <w:lang w:val="en-US"/>
        </w:rPr>
        <w:t xml:space="preserve">only </w:t>
      </w:r>
      <w:r w:rsidR="00820AD2" w:rsidRPr="00165242">
        <w:rPr>
          <w:rFonts w:ascii="Calibri" w:hAnsi="Calibri" w:cs="Calibri"/>
          <w:sz w:val="32"/>
          <w:szCs w:val="32"/>
          <w:lang w:val="en-US"/>
        </w:rPr>
        <w:t xml:space="preserve">monitored by the teacher and should </w:t>
      </w:r>
      <w:r w:rsidR="00505E85">
        <w:rPr>
          <w:rFonts w:ascii="Calibri" w:hAnsi="Calibri" w:cs="Calibri"/>
          <w:sz w:val="32"/>
          <w:szCs w:val="32"/>
          <w:lang w:val="en-US"/>
        </w:rPr>
        <w:t xml:space="preserve">only </w:t>
      </w:r>
      <w:r w:rsidR="00820AD2" w:rsidRPr="00165242">
        <w:rPr>
          <w:rFonts w:ascii="Calibri" w:hAnsi="Calibri" w:cs="Calibri"/>
          <w:sz w:val="32"/>
          <w:szCs w:val="32"/>
          <w:lang w:val="en-US"/>
        </w:rPr>
        <w:t xml:space="preserve">contain feedback in the form of </w:t>
      </w:r>
      <w:r w:rsidR="00820AD2" w:rsidRPr="00505E85">
        <w:rPr>
          <w:rFonts w:ascii="Calibri" w:hAnsi="Calibri" w:cs="Calibri"/>
          <w:b/>
          <w:sz w:val="32"/>
          <w:szCs w:val="32"/>
          <w:lang w:val="en-US"/>
        </w:rPr>
        <w:t>ticks</w:t>
      </w:r>
      <w:r w:rsidR="00820AD2" w:rsidRPr="00165242">
        <w:rPr>
          <w:rFonts w:ascii="Calibri" w:hAnsi="Calibri" w:cs="Calibri"/>
          <w:sz w:val="32"/>
          <w:szCs w:val="32"/>
          <w:lang w:val="en-US"/>
        </w:rPr>
        <w:t xml:space="preserve">, </w:t>
      </w:r>
      <w:r w:rsidR="00820AD2" w:rsidRPr="00505E85">
        <w:rPr>
          <w:rFonts w:ascii="Calibri" w:hAnsi="Calibri" w:cs="Calibri"/>
          <w:b/>
          <w:sz w:val="32"/>
          <w:szCs w:val="32"/>
          <w:lang w:val="en-US"/>
        </w:rPr>
        <w:t>stamps</w:t>
      </w:r>
      <w:r w:rsidR="00820AD2" w:rsidRPr="00165242">
        <w:rPr>
          <w:rFonts w:ascii="Calibri" w:hAnsi="Calibri" w:cs="Calibri"/>
          <w:sz w:val="32"/>
          <w:szCs w:val="32"/>
          <w:lang w:val="en-US"/>
        </w:rPr>
        <w:t xml:space="preserve"> and the </w:t>
      </w:r>
      <w:r w:rsidR="00820AD2" w:rsidRPr="00165242">
        <w:rPr>
          <w:rFonts w:ascii="Calibri" w:hAnsi="Calibri" w:cs="Calibri"/>
          <w:b/>
          <w:sz w:val="32"/>
          <w:szCs w:val="32"/>
          <w:lang w:val="en-US"/>
        </w:rPr>
        <w:t>Tallis check stickers</w:t>
      </w:r>
      <w:r>
        <w:rPr>
          <w:rFonts w:ascii="Calibri" w:hAnsi="Calibri" w:cs="Calibri"/>
          <w:sz w:val="32"/>
          <w:szCs w:val="32"/>
          <w:lang w:val="en-US"/>
        </w:rPr>
        <w:t>. These are routine checks</w:t>
      </w:r>
      <w:r w:rsidR="00820AD2" w:rsidRPr="00165242">
        <w:rPr>
          <w:rFonts w:ascii="Calibri" w:hAnsi="Calibri" w:cs="Calibri"/>
          <w:sz w:val="32"/>
          <w:szCs w:val="32"/>
          <w:lang w:val="en-US"/>
        </w:rPr>
        <w:t xml:space="preserve"> often made during a lesson to help give an overview of </w:t>
      </w:r>
      <w:r w:rsidRPr="00165242">
        <w:rPr>
          <w:rFonts w:ascii="Calibri" w:hAnsi="Calibri" w:cs="Calibri"/>
          <w:sz w:val="32"/>
          <w:szCs w:val="32"/>
          <w:lang w:val="en-US"/>
        </w:rPr>
        <w:t xml:space="preserve">effort, presentation, working </w:t>
      </w:r>
      <w:r w:rsidR="00820AD2" w:rsidRPr="00165242">
        <w:rPr>
          <w:rFonts w:ascii="Calibri" w:hAnsi="Calibri" w:cs="Calibri"/>
          <w:sz w:val="32"/>
          <w:szCs w:val="32"/>
          <w:lang w:val="en-US"/>
        </w:rPr>
        <w:t xml:space="preserve">and </w:t>
      </w:r>
      <w:r>
        <w:rPr>
          <w:rFonts w:ascii="Calibri" w:hAnsi="Calibri" w:cs="Calibri"/>
          <w:sz w:val="32"/>
          <w:szCs w:val="32"/>
          <w:lang w:val="en-US"/>
        </w:rPr>
        <w:t xml:space="preserve">a reference to home learning. </w:t>
      </w:r>
      <w:r w:rsidRPr="00165242">
        <w:rPr>
          <w:rFonts w:ascii="Calibri" w:hAnsi="Calibri" w:cs="Calibri"/>
          <w:sz w:val="32"/>
          <w:szCs w:val="32"/>
          <w:lang w:val="en-US"/>
        </w:rPr>
        <w:t xml:space="preserve">Work should be checked </w:t>
      </w:r>
      <w:r>
        <w:rPr>
          <w:rFonts w:ascii="Calibri" w:hAnsi="Calibri" w:cs="Calibri"/>
          <w:sz w:val="32"/>
          <w:szCs w:val="32"/>
          <w:lang w:val="en-US"/>
        </w:rPr>
        <w:t xml:space="preserve">in this way every 3 or 4 </w:t>
      </w:r>
      <w:proofErr w:type="gramStart"/>
      <w:r>
        <w:rPr>
          <w:rFonts w:ascii="Calibri" w:hAnsi="Calibri" w:cs="Calibri"/>
          <w:sz w:val="32"/>
          <w:szCs w:val="32"/>
          <w:lang w:val="en-US"/>
        </w:rPr>
        <w:t>lessons</w:t>
      </w:r>
      <w:proofErr w:type="gramEnd"/>
      <w:r>
        <w:rPr>
          <w:rFonts w:ascii="Calibri" w:hAnsi="Calibri" w:cs="Calibri"/>
          <w:sz w:val="32"/>
          <w:szCs w:val="32"/>
          <w:lang w:val="en-US"/>
        </w:rPr>
        <w:t xml:space="preserve"> for each student.</w:t>
      </w:r>
      <w:r w:rsidR="00505E85">
        <w:rPr>
          <w:rFonts w:ascii="Calibri" w:hAnsi="Calibri" w:cs="Calibri"/>
          <w:sz w:val="32"/>
          <w:szCs w:val="32"/>
          <w:lang w:val="en-US"/>
        </w:rPr>
        <w:t xml:space="preserve"> There is no formative feedback in this book.</w:t>
      </w:r>
    </w:p>
    <w:p w14:paraId="3708CF2A" w14:textId="77777777" w:rsidR="00820AD2" w:rsidRPr="00820AD2" w:rsidRDefault="00820AD2" w:rsidP="00820AD2">
      <w:pPr>
        <w:widowControl w:val="0"/>
        <w:autoSpaceDE w:val="0"/>
        <w:autoSpaceDN w:val="0"/>
        <w:adjustRightInd w:val="0"/>
        <w:rPr>
          <w:rFonts w:ascii="Calibri" w:hAnsi="Calibri" w:cs="Calibri"/>
          <w:sz w:val="32"/>
          <w:szCs w:val="32"/>
          <w:lang w:val="en-US"/>
        </w:rPr>
      </w:pPr>
    </w:p>
    <w:p w14:paraId="68003EB2" w14:textId="5EE95BD9" w:rsidR="00820AD2" w:rsidRDefault="00820AD2" w:rsidP="00820AD2">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The students also have </w:t>
      </w:r>
      <w:r w:rsidR="00165242">
        <w:rPr>
          <w:rFonts w:ascii="Calibri" w:hAnsi="Calibri" w:cs="Calibri"/>
          <w:sz w:val="32"/>
          <w:szCs w:val="32"/>
          <w:lang w:val="en-US"/>
        </w:rPr>
        <w:t xml:space="preserve">a </w:t>
      </w:r>
      <w:r w:rsidR="00505E85">
        <w:rPr>
          <w:rFonts w:ascii="Calibri" w:hAnsi="Calibri" w:cs="Calibri"/>
          <w:sz w:val="32"/>
          <w:szCs w:val="32"/>
          <w:lang w:val="en-US"/>
        </w:rPr>
        <w:t>“best</w:t>
      </w:r>
      <w:r>
        <w:rPr>
          <w:rFonts w:ascii="Calibri" w:hAnsi="Calibri" w:cs="Calibri"/>
          <w:sz w:val="32"/>
          <w:szCs w:val="32"/>
          <w:lang w:val="en-US"/>
        </w:rPr>
        <w:t xml:space="preserve"> </w:t>
      </w:r>
      <w:r w:rsidR="00505E85">
        <w:rPr>
          <w:rFonts w:ascii="Calibri" w:hAnsi="Calibri" w:cs="Calibri"/>
          <w:sz w:val="32"/>
          <w:szCs w:val="32"/>
          <w:lang w:val="en-US"/>
        </w:rPr>
        <w:t>book”</w:t>
      </w:r>
      <w:r w:rsidR="00165242">
        <w:rPr>
          <w:rFonts w:ascii="Calibri" w:hAnsi="Calibri" w:cs="Calibri"/>
          <w:sz w:val="32"/>
          <w:szCs w:val="32"/>
          <w:lang w:val="en-US"/>
        </w:rPr>
        <w:t xml:space="preserve"> (usually orange or green)</w:t>
      </w:r>
      <w:r>
        <w:rPr>
          <w:rFonts w:ascii="Calibri" w:hAnsi="Calibri" w:cs="Calibri"/>
          <w:sz w:val="32"/>
          <w:szCs w:val="32"/>
          <w:lang w:val="en-US"/>
        </w:rPr>
        <w:t>. It should contain key pieces of work that demonstrate if topics, concepts and processes have been understood. These could be exercises done in lessons, home learning tasks (possibly stuck in</w:t>
      </w:r>
      <w:r w:rsidR="00B85414">
        <w:rPr>
          <w:rFonts w:ascii="Calibri" w:hAnsi="Calibri" w:cs="Calibri"/>
          <w:sz w:val="32"/>
          <w:szCs w:val="32"/>
          <w:lang w:val="en-US"/>
        </w:rPr>
        <w:t xml:space="preserve"> afterwards so the books are not lost) and </w:t>
      </w:r>
      <w:r w:rsidR="001041DA">
        <w:rPr>
          <w:rFonts w:ascii="Calibri" w:hAnsi="Calibri" w:cs="Calibri"/>
          <w:sz w:val="32"/>
          <w:szCs w:val="32"/>
          <w:lang w:val="en-US"/>
        </w:rPr>
        <w:t xml:space="preserve">diagnostic </w:t>
      </w:r>
      <w:r w:rsidR="00B85414">
        <w:rPr>
          <w:rFonts w:ascii="Calibri" w:hAnsi="Calibri" w:cs="Calibri"/>
          <w:sz w:val="32"/>
          <w:szCs w:val="32"/>
          <w:lang w:val="en-US"/>
        </w:rPr>
        <w:t>assessments.</w:t>
      </w:r>
      <w:r w:rsidR="0066392F">
        <w:rPr>
          <w:rFonts w:ascii="Calibri" w:hAnsi="Calibri" w:cs="Calibri"/>
          <w:sz w:val="32"/>
          <w:szCs w:val="32"/>
          <w:lang w:val="en-US"/>
        </w:rPr>
        <w:t xml:space="preserve"> </w:t>
      </w:r>
      <w:r w:rsidR="003479F1">
        <w:rPr>
          <w:rFonts w:ascii="Calibri" w:hAnsi="Calibri" w:cs="Calibri"/>
          <w:sz w:val="32"/>
          <w:szCs w:val="32"/>
          <w:lang w:val="en-US"/>
        </w:rPr>
        <w:t>This book would be used at least e</w:t>
      </w:r>
      <w:r w:rsidR="00505E85">
        <w:rPr>
          <w:rFonts w:ascii="Calibri" w:hAnsi="Calibri" w:cs="Calibri"/>
          <w:sz w:val="32"/>
          <w:szCs w:val="32"/>
          <w:lang w:val="en-US"/>
        </w:rPr>
        <w:t>very 2</w:t>
      </w:r>
      <w:r w:rsidR="003479F1">
        <w:rPr>
          <w:rFonts w:ascii="Calibri" w:hAnsi="Calibri" w:cs="Calibri"/>
          <w:sz w:val="32"/>
          <w:szCs w:val="32"/>
          <w:lang w:val="en-US"/>
        </w:rPr>
        <w:t xml:space="preserve"> weeks and </w:t>
      </w:r>
      <w:r w:rsidR="0066392F">
        <w:rPr>
          <w:rFonts w:ascii="Calibri" w:hAnsi="Calibri" w:cs="Calibri"/>
          <w:sz w:val="32"/>
          <w:szCs w:val="32"/>
          <w:lang w:val="en-US"/>
        </w:rPr>
        <w:t>should contain:</w:t>
      </w:r>
    </w:p>
    <w:p w14:paraId="43A9D3BD" w14:textId="77777777" w:rsidR="0066392F" w:rsidRDefault="0066392F" w:rsidP="00820AD2">
      <w:pPr>
        <w:widowControl w:val="0"/>
        <w:autoSpaceDE w:val="0"/>
        <w:autoSpaceDN w:val="0"/>
        <w:adjustRightInd w:val="0"/>
        <w:rPr>
          <w:rFonts w:ascii="Calibri" w:hAnsi="Calibri" w:cs="Calibri"/>
          <w:sz w:val="32"/>
          <w:szCs w:val="32"/>
          <w:lang w:val="en-US"/>
        </w:rPr>
      </w:pPr>
    </w:p>
    <w:p w14:paraId="5242DD0E" w14:textId="39756FD8" w:rsidR="003479F1" w:rsidRPr="005141C3" w:rsidRDefault="003479F1" w:rsidP="005141C3">
      <w:pPr>
        <w:pStyle w:val="ListParagraph"/>
        <w:widowControl w:val="0"/>
        <w:numPr>
          <w:ilvl w:val="0"/>
          <w:numId w:val="5"/>
        </w:numPr>
        <w:autoSpaceDE w:val="0"/>
        <w:autoSpaceDN w:val="0"/>
        <w:adjustRightInd w:val="0"/>
        <w:rPr>
          <w:rFonts w:ascii="Calibri" w:hAnsi="Calibri" w:cs="Calibri"/>
          <w:sz w:val="32"/>
          <w:szCs w:val="32"/>
          <w:lang w:val="en-US"/>
        </w:rPr>
      </w:pPr>
      <w:r>
        <w:rPr>
          <w:rFonts w:ascii="Calibri" w:hAnsi="Calibri" w:cs="Calibri"/>
          <w:b/>
          <w:sz w:val="32"/>
          <w:szCs w:val="32"/>
          <w:lang w:val="en-US"/>
        </w:rPr>
        <w:t>Tr</w:t>
      </w:r>
      <w:r w:rsidR="00537E92" w:rsidRPr="003479F1">
        <w:rPr>
          <w:rFonts w:ascii="Calibri" w:hAnsi="Calibri" w:cs="Calibri"/>
          <w:b/>
          <w:sz w:val="32"/>
          <w:szCs w:val="32"/>
          <w:lang w:val="en-US"/>
        </w:rPr>
        <w:t xml:space="preserve">acker </w:t>
      </w:r>
      <w:r w:rsidRPr="003479F1">
        <w:rPr>
          <w:rFonts w:ascii="Calibri" w:hAnsi="Calibri" w:cs="Calibri"/>
          <w:b/>
          <w:sz w:val="32"/>
          <w:szCs w:val="32"/>
          <w:lang w:val="en-US"/>
        </w:rPr>
        <w:t>sheet</w:t>
      </w:r>
      <w:r>
        <w:rPr>
          <w:rFonts w:ascii="Calibri" w:hAnsi="Calibri" w:cs="Calibri"/>
          <w:b/>
          <w:sz w:val="32"/>
          <w:szCs w:val="32"/>
          <w:lang w:val="en-US"/>
        </w:rPr>
        <w:t>s</w:t>
      </w:r>
      <w:r>
        <w:rPr>
          <w:rFonts w:ascii="Calibri" w:hAnsi="Calibri" w:cs="Calibri"/>
          <w:sz w:val="32"/>
          <w:szCs w:val="32"/>
          <w:lang w:val="en-US"/>
        </w:rPr>
        <w:t xml:space="preserve"> for teachers and students to fill in throughout</w:t>
      </w:r>
      <w:r w:rsidRPr="0066392F">
        <w:rPr>
          <w:rFonts w:ascii="Calibri" w:hAnsi="Calibri" w:cs="Calibri"/>
          <w:sz w:val="32"/>
          <w:szCs w:val="32"/>
          <w:lang w:val="en-US"/>
        </w:rPr>
        <w:t xml:space="preserve"> </w:t>
      </w:r>
      <w:r>
        <w:rPr>
          <w:rFonts w:ascii="Calibri" w:hAnsi="Calibri" w:cs="Calibri"/>
          <w:sz w:val="32"/>
          <w:szCs w:val="32"/>
          <w:lang w:val="en-US"/>
        </w:rPr>
        <w:t>each module/topic</w:t>
      </w:r>
      <w:r w:rsidR="0066392F" w:rsidRPr="0066392F">
        <w:rPr>
          <w:rFonts w:ascii="Calibri" w:hAnsi="Calibri" w:cs="Calibri"/>
          <w:sz w:val="32"/>
          <w:szCs w:val="32"/>
          <w:lang w:val="en-US"/>
        </w:rPr>
        <w:t xml:space="preserve"> to comment on progress towards the understanding of mathematical concepts</w:t>
      </w:r>
      <w:r w:rsidR="00505E85">
        <w:rPr>
          <w:rFonts w:ascii="Calibri" w:hAnsi="Calibri" w:cs="Calibri"/>
          <w:sz w:val="32"/>
          <w:szCs w:val="32"/>
          <w:lang w:val="en-US"/>
        </w:rPr>
        <w:t xml:space="preserve"> and threshold criteria</w:t>
      </w:r>
      <w:r w:rsidR="0066392F" w:rsidRPr="0066392F">
        <w:rPr>
          <w:rFonts w:ascii="Calibri" w:hAnsi="Calibri" w:cs="Calibri"/>
          <w:sz w:val="32"/>
          <w:szCs w:val="32"/>
          <w:lang w:val="en-US"/>
        </w:rPr>
        <w:t>.</w:t>
      </w:r>
    </w:p>
    <w:p w14:paraId="7C6E2768" w14:textId="172CDFC1" w:rsidR="00505E85" w:rsidRPr="00505E85" w:rsidRDefault="003479F1" w:rsidP="00505E85">
      <w:pPr>
        <w:pStyle w:val="ListParagraph"/>
        <w:widowControl w:val="0"/>
        <w:numPr>
          <w:ilvl w:val="0"/>
          <w:numId w:val="5"/>
        </w:numPr>
        <w:autoSpaceDE w:val="0"/>
        <w:autoSpaceDN w:val="0"/>
        <w:adjustRightInd w:val="0"/>
        <w:rPr>
          <w:rFonts w:ascii="Calibri" w:hAnsi="Calibri" w:cs="Calibri"/>
          <w:sz w:val="32"/>
          <w:szCs w:val="32"/>
          <w:lang w:val="en-US"/>
        </w:rPr>
      </w:pPr>
      <w:r w:rsidRPr="005141C3">
        <w:rPr>
          <w:rFonts w:ascii="Calibri" w:hAnsi="Calibri" w:cs="Calibri"/>
          <w:b/>
          <w:sz w:val="32"/>
          <w:szCs w:val="32"/>
          <w:lang w:val="en-US"/>
        </w:rPr>
        <w:t>Tallis feedback stickers</w:t>
      </w:r>
      <w:r w:rsidRPr="005141C3">
        <w:rPr>
          <w:rFonts w:ascii="Calibri" w:hAnsi="Calibri" w:cs="Calibri"/>
          <w:sz w:val="32"/>
          <w:szCs w:val="32"/>
          <w:lang w:val="en-US"/>
        </w:rPr>
        <w:t xml:space="preserve"> filled in </w:t>
      </w:r>
      <w:r w:rsidR="00505E85">
        <w:rPr>
          <w:rFonts w:ascii="Calibri" w:hAnsi="Calibri" w:cs="Calibri"/>
          <w:sz w:val="32"/>
          <w:szCs w:val="32"/>
          <w:lang w:val="en-US"/>
        </w:rPr>
        <w:t>with formative</w:t>
      </w:r>
      <w:r w:rsidR="00C37396" w:rsidRPr="005141C3">
        <w:rPr>
          <w:rFonts w:ascii="Calibri" w:hAnsi="Calibri" w:cs="Calibri"/>
          <w:sz w:val="32"/>
          <w:szCs w:val="32"/>
          <w:lang w:val="en-US"/>
        </w:rPr>
        <w:t xml:space="preserve"> feedback </w:t>
      </w:r>
      <w:r w:rsidRPr="005141C3">
        <w:rPr>
          <w:rFonts w:ascii="Calibri" w:hAnsi="Calibri" w:cs="Calibri"/>
          <w:sz w:val="32"/>
          <w:szCs w:val="32"/>
          <w:lang w:val="en-US"/>
        </w:rPr>
        <w:t xml:space="preserve">by the teacher and then </w:t>
      </w:r>
      <w:r w:rsidR="00C37396" w:rsidRPr="005141C3">
        <w:rPr>
          <w:rFonts w:ascii="Calibri" w:hAnsi="Calibri" w:cs="Calibri"/>
          <w:sz w:val="32"/>
          <w:szCs w:val="32"/>
          <w:lang w:val="en-US"/>
        </w:rPr>
        <w:t xml:space="preserve">responded to </w:t>
      </w:r>
      <w:r w:rsidRPr="005141C3">
        <w:rPr>
          <w:rFonts w:ascii="Calibri" w:hAnsi="Calibri" w:cs="Calibri"/>
          <w:sz w:val="32"/>
          <w:szCs w:val="32"/>
          <w:lang w:val="en-US"/>
        </w:rPr>
        <w:t xml:space="preserve">by the student during DIRT. </w:t>
      </w:r>
      <w:r w:rsidR="00505E85">
        <w:rPr>
          <w:rFonts w:ascii="Calibri" w:hAnsi="Calibri" w:cs="Calibri"/>
          <w:sz w:val="32"/>
          <w:szCs w:val="32"/>
          <w:lang w:val="en-US"/>
        </w:rPr>
        <w:t xml:space="preserve">They should be used about </w:t>
      </w:r>
      <w:r w:rsidR="00C37396" w:rsidRPr="005141C3">
        <w:rPr>
          <w:rFonts w:ascii="Calibri" w:hAnsi="Calibri" w:cs="Calibri"/>
          <w:sz w:val="32"/>
          <w:szCs w:val="32"/>
          <w:lang w:val="en-US"/>
        </w:rPr>
        <w:t xml:space="preserve">every 3 weeks. They could refer to one piece of work or a few pieces on the same topic. </w:t>
      </w:r>
      <w:r w:rsidRPr="005141C3">
        <w:rPr>
          <w:rFonts w:ascii="Calibri" w:hAnsi="Calibri" w:cs="Calibri"/>
          <w:sz w:val="32"/>
          <w:szCs w:val="32"/>
          <w:lang w:val="en-US"/>
        </w:rPr>
        <w:t xml:space="preserve">It </w:t>
      </w:r>
      <w:r w:rsidR="00C37396" w:rsidRPr="005141C3">
        <w:rPr>
          <w:rFonts w:ascii="Calibri" w:hAnsi="Calibri" w:cs="Calibri"/>
          <w:sz w:val="32"/>
          <w:szCs w:val="32"/>
          <w:lang w:val="en-US"/>
        </w:rPr>
        <w:t>should include “what went well”, “how to improve” and “DIRT”. T</w:t>
      </w:r>
      <w:r w:rsidRPr="005141C3">
        <w:rPr>
          <w:rFonts w:ascii="Calibri" w:hAnsi="Calibri" w:cs="Calibri"/>
          <w:sz w:val="32"/>
          <w:szCs w:val="32"/>
          <w:lang w:val="en-US"/>
        </w:rPr>
        <w:t xml:space="preserve">he top </w:t>
      </w:r>
      <w:r w:rsidR="00C37396" w:rsidRPr="005141C3">
        <w:rPr>
          <w:rFonts w:ascii="Calibri" w:hAnsi="Calibri" w:cs="Calibri"/>
          <w:sz w:val="32"/>
          <w:szCs w:val="32"/>
          <w:lang w:val="en-US"/>
        </w:rPr>
        <w:t xml:space="preserve">box </w:t>
      </w:r>
      <w:r w:rsidRPr="005141C3">
        <w:rPr>
          <w:rFonts w:ascii="Calibri" w:hAnsi="Calibri" w:cs="Calibri"/>
          <w:sz w:val="32"/>
          <w:szCs w:val="32"/>
          <w:lang w:val="en-US"/>
        </w:rPr>
        <w:t xml:space="preserve">could be used for </w:t>
      </w:r>
      <w:r w:rsidR="00505E85">
        <w:rPr>
          <w:rFonts w:ascii="Calibri" w:hAnsi="Calibri" w:cs="Calibri"/>
          <w:sz w:val="32"/>
          <w:szCs w:val="32"/>
          <w:lang w:val="en-US"/>
        </w:rPr>
        <w:t xml:space="preserve">a comment about effort or regarding progress towards </w:t>
      </w:r>
      <w:r w:rsidRPr="005141C3">
        <w:rPr>
          <w:rFonts w:ascii="Calibri" w:hAnsi="Calibri" w:cs="Calibri"/>
          <w:sz w:val="32"/>
          <w:szCs w:val="32"/>
          <w:lang w:val="en-US"/>
        </w:rPr>
        <w:t>threshold</w:t>
      </w:r>
      <w:r w:rsidR="00505E85">
        <w:rPr>
          <w:rFonts w:ascii="Calibri" w:hAnsi="Calibri" w:cs="Calibri"/>
          <w:sz w:val="32"/>
          <w:szCs w:val="32"/>
          <w:lang w:val="en-US"/>
        </w:rPr>
        <w:t xml:space="preserve"> criteria or grades.</w:t>
      </w:r>
    </w:p>
    <w:p w14:paraId="3E7A17F8" w14:textId="5918CFA8" w:rsidR="0066392F" w:rsidRPr="005141C3" w:rsidRDefault="001041DA" w:rsidP="0066392F">
      <w:pPr>
        <w:pStyle w:val="ListParagraph"/>
        <w:widowControl w:val="0"/>
        <w:numPr>
          <w:ilvl w:val="0"/>
          <w:numId w:val="5"/>
        </w:numPr>
        <w:autoSpaceDE w:val="0"/>
        <w:autoSpaceDN w:val="0"/>
        <w:adjustRightInd w:val="0"/>
        <w:rPr>
          <w:rFonts w:ascii="Calibri" w:hAnsi="Calibri" w:cs="Calibri"/>
          <w:sz w:val="32"/>
          <w:szCs w:val="32"/>
          <w:lang w:val="en-US"/>
        </w:rPr>
      </w:pPr>
      <w:r w:rsidRPr="005141C3">
        <w:rPr>
          <w:rFonts w:ascii="Calibri" w:hAnsi="Calibri" w:cs="Calibri"/>
          <w:b/>
          <w:sz w:val="32"/>
          <w:szCs w:val="32"/>
          <w:lang w:val="en-US"/>
        </w:rPr>
        <w:t>T</w:t>
      </w:r>
      <w:r w:rsidR="0066392F" w:rsidRPr="005141C3">
        <w:rPr>
          <w:rFonts w:ascii="Calibri" w:hAnsi="Calibri" w:cs="Calibri"/>
          <w:b/>
          <w:sz w:val="32"/>
          <w:szCs w:val="32"/>
          <w:lang w:val="en-US"/>
        </w:rPr>
        <w:t>allis p</w:t>
      </w:r>
      <w:r w:rsidR="00B85414" w:rsidRPr="005141C3">
        <w:rPr>
          <w:rFonts w:ascii="Calibri" w:hAnsi="Calibri" w:cs="Calibri"/>
          <w:b/>
          <w:sz w:val="32"/>
          <w:szCs w:val="32"/>
          <w:lang w:val="en-US"/>
        </w:rPr>
        <w:t>rogress</w:t>
      </w:r>
      <w:r w:rsidR="0066392F" w:rsidRPr="005141C3">
        <w:rPr>
          <w:rFonts w:ascii="Calibri" w:hAnsi="Calibri" w:cs="Calibri"/>
          <w:b/>
          <w:sz w:val="32"/>
          <w:szCs w:val="32"/>
          <w:lang w:val="en-US"/>
        </w:rPr>
        <w:t xml:space="preserve"> sticker</w:t>
      </w:r>
      <w:r w:rsidR="00C37396" w:rsidRPr="005141C3">
        <w:rPr>
          <w:rFonts w:ascii="Calibri" w:hAnsi="Calibri" w:cs="Calibri"/>
          <w:b/>
          <w:sz w:val="32"/>
          <w:szCs w:val="32"/>
          <w:lang w:val="en-US"/>
        </w:rPr>
        <w:t>s</w:t>
      </w:r>
      <w:r w:rsidR="00B85414" w:rsidRPr="005141C3">
        <w:rPr>
          <w:rFonts w:ascii="Calibri" w:hAnsi="Calibri" w:cs="Calibri"/>
          <w:sz w:val="32"/>
          <w:szCs w:val="32"/>
          <w:lang w:val="en-US"/>
        </w:rPr>
        <w:t xml:space="preserve"> </w:t>
      </w:r>
      <w:r w:rsidR="005141C3">
        <w:rPr>
          <w:rFonts w:ascii="Calibri" w:hAnsi="Calibri" w:cs="Calibri"/>
          <w:sz w:val="32"/>
          <w:szCs w:val="32"/>
          <w:lang w:val="en-US"/>
        </w:rPr>
        <w:t>that</w:t>
      </w:r>
      <w:r w:rsidRPr="005141C3">
        <w:rPr>
          <w:rFonts w:ascii="Calibri" w:hAnsi="Calibri" w:cs="Calibri"/>
          <w:sz w:val="32"/>
          <w:szCs w:val="32"/>
          <w:lang w:val="en-US"/>
        </w:rPr>
        <w:t xml:space="preserve"> sh</w:t>
      </w:r>
      <w:r w:rsidR="00B85414" w:rsidRPr="005141C3">
        <w:rPr>
          <w:rFonts w:ascii="Calibri" w:hAnsi="Calibri" w:cs="Calibri"/>
          <w:sz w:val="32"/>
          <w:szCs w:val="32"/>
          <w:lang w:val="en-US"/>
        </w:rPr>
        <w:t xml:space="preserve">ould be completed by students </w:t>
      </w:r>
      <w:r w:rsidR="00C37396" w:rsidRPr="005141C3">
        <w:rPr>
          <w:rFonts w:ascii="Calibri" w:hAnsi="Calibri" w:cs="Calibri"/>
          <w:sz w:val="32"/>
          <w:szCs w:val="32"/>
          <w:lang w:val="en-US"/>
        </w:rPr>
        <w:t xml:space="preserve">or teachers </w:t>
      </w:r>
      <w:r w:rsidR="00B85414" w:rsidRPr="005141C3">
        <w:rPr>
          <w:rFonts w:ascii="Calibri" w:hAnsi="Calibri" w:cs="Calibri"/>
          <w:sz w:val="32"/>
          <w:szCs w:val="32"/>
          <w:lang w:val="en-US"/>
        </w:rPr>
        <w:t xml:space="preserve">once per term, to keep </w:t>
      </w:r>
      <w:r w:rsidRPr="005141C3">
        <w:rPr>
          <w:rFonts w:ascii="Calibri" w:hAnsi="Calibri" w:cs="Calibri"/>
          <w:sz w:val="32"/>
          <w:szCs w:val="32"/>
          <w:lang w:val="en-US"/>
        </w:rPr>
        <w:t xml:space="preserve">track of the </w:t>
      </w:r>
      <w:r w:rsidRPr="005141C3">
        <w:rPr>
          <w:rFonts w:ascii="Calibri" w:hAnsi="Calibri" w:cs="Calibri"/>
          <w:sz w:val="32"/>
          <w:szCs w:val="32"/>
          <w:lang w:val="en-US"/>
        </w:rPr>
        <w:lastRenderedPageBreak/>
        <w:t xml:space="preserve">'bigger picture'. </w:t>
      </w:r>
      <w:r w:rsidR="0066392F" w:rsidRPr="005141C3">
        <w:rPr>
          <w:rFonts w:ascii="Calibri" w:hAnsi="Calibri" w:cs="Calibri"/>
          <w:sz w:val="32"/>
          <w:szCs w:val="32"/>
          <w:lang w:val="en-US"/>
        </w:rPr>
        <w:t>This should be m</w:t>
      </w:r>
      <w:r w:rsidR="00B85414" w:rsidRPr="005141C3">
        <w:rPr>
          <w:rFonts w:ascii="Calibri" w:hAnsi="Calibri" w:cs="Calibri"/>
          <w:sz w:val="32"/>
          <w:szCs w:val="32"/>
          <w:lang w:val="en-US"/>
        </w:rPr>
        <w:t>eaningful feedback</w:t>
      </w:r>
      <w:r w:rsidR="00C37396" w:rsidRPr="005141C3">
        <w:rPr>
          <w:rFonts w:ascii="Calibri" w:hAnsi="Calibri" w:cs="Calibri"/>
          <w:sz w:val="32"/>
          <w:szCs w:val="32"/>
          <w:lang w:val="en-US"/>
        </w:rPr>
        <w:t xml:space="preserve"> that gives the student a clear indication of where they are and how they move on. Actions need to be specific, s</w:t>
      </w:r>
      <w:r w:rsidR="00820AD2" w:rsidRPr="005141C3">
        <w:rPr>
          <w:rFonts w:ascii="Calibri" w:hAnsi="Calibri" w:cs="Calibri"/>
          <w:sz w:val="32"/>
          <w:szCs w:val="32"/>
          <w:lang w:val="en-US"/>
        </w:rPr>
        <w:t xml:space="preserve">o rather than </w:t>
      </w:r>
      <w:r w:rsidR="00B85414" w:rsidRPr="005141C3">
        <w:rPr>
          <w:rFonts w:ascii="Calibri" w:hAnsi="Calibri" w:cs="Calibri"/>
          <w:sz w:val="32"/>
          <w:szCs w:val="32"/>
          <w:lang w:val="en-US"/>
        </w:rPr>
        <w:t xml:space="preserve">saying “go on </w:t>
      </w:r>
      <w:proofErr w:type="spellStart"/>
      <w:r w:rsidR="00B85414" w:rsidRPr="005141C3">
        <w:rPr>
          <w:rFonts w:ascii="Calibri" w:hAnsi="Calibri" w:cs="Calibri"/>
          <w:sz w:val="32"/>
          <w:szCs w:val="32"/>
          <w:lang w:val="en-US"/>
        </w:rPr>
        <w:t>Mathswatch</w:t>
      </w:r>
      <w:proofErr w:type="spellEnd"/>
      <w:r w:rsidR="00C37396" w:rsidRPr="005141C3">
        <w:rPr>
          <w:rFonts w:ascii="Calibri" w:hAnsi="Calibri" w:cs="Calibri"/>
          <w:sz w:val="32"/>
          <w:szCs w:val="32"/>
          <w:lang w:val="en-US"/>
        </w:rPr>
        <w:t>”, it c</w:t>
      </w:r>
      <w:r w:rsidR="00820AD2" w:rsidRPr="005141C3">
        <w:rPr>
          <w:rFonts w:ascii="Calibri" w:hAnsi="Calibri" w:cs="Calibri"/>
          <w:sz w:val="32"/>
          <w:szCs w:val="32"/>
          <w:lang w:val="en-US"/>
        </w:rPr>
        <w:t>ou</w:t>
      </w:r>
      <w:r w:rsidR="00B85414" w:rsidRPr="005141C3">
        <w:rPr>
          <w:rFonts w:ascii="Calibri" w:hAnsi="Calibri" w:cs="Calibri"/>
          <w:sz w:val="32"/>
          <w:szCs w:val="32"/>
          <w:lang w:val="en-US"/>
        </w:rPr>
        <w:t xml:space="preserve">ld be "go onto </w:t>
      </w:r>
      <w:proofErr w:type="spellStart"/>
      <w:r w:rsidR="00B85414" w:rsidRPr="005141C3">
        <w:rPr>
          <w:rFonts w:ascii="Calibri" w:hAnsi="Calibri" w:cs="Calibri"/>
          <w:sz w:val="32"/>
          <w:szCs w:val="32"/>
          <w:lang w:val="en-US"/>
        </w:rPr>
        <w:t>Mathswatch</w:t>
      </w:r>
      <w:proofErr w:type="spellEnd"/>
      <w:r w:rsidR="00505E85">
        <w:rPr>
          <w:rFonts w:ascii="Calibri" w:hAnsi="Calibri" w:cs="Calibri"/>
          <w:sz w:val="32"/>
          <w:szCs w:val="32"/>
          <w:lang w:val="en-US"/>
        </w:rPr>
        <w:t xml:space="preserve"> and watch</w:t>
      </w:r>
      <w:r w:rsidR="00B85414" w:rsidRPr="005141C3">
        <w:rPr>
          <w:rFonts w:ascii="Calibri" w:hAnsi="Calibri" w:cs="Calibri"/>
          <w:sz w:val="32"/>
          <w:szCs w:val="32"/>
          <w:lang w:val="en-US"/>
        </w:rPr>
        <w:t xml:space="preserve"> clip 123” or “improve your unders</w:t>
      </w:r>
      <w:r w:rsidR="00C37396" w:rsidRPr="005141C3">
        <w:rPr>
          <w:rFonts w:ascii="Calibri" w:hAnsi="Calibri" w:cs="Calibri"/>
          <w:sz w:val="32"/>
          <w:szCs w:val="32"/>
          <w:lang w:val="en-US"/>
        </w:rPr>
        <w:t>tanding of diving by a decimal” or “</w:t>
      </w:r>
      <w:r w:rsidR="00505E85">
        <w:rPr>
          <w:rFonts w:ascii="Calibri" w:hAnsi="Calibri" w:cs="Calibri"/>
          <w:sz w:val="32"/>
          <w:szCs w:val="32"/>
          <w:lang w:val="en-US"/>
        </w:rPr>
        <w:t xml:space="preserve">by parents evening </w:t>
      </w:r>
      <w:r w:rsidR="00C37396" w:rsidRPr="005141C3">
        <w:rPr>
          <w:rFonts w:ascii="Calibri" w:hAnsi="Calibri" w:cs="Calibri"/>
          <w:sz w:val="32"/>
          <w:szCs w:val="32"/>
          <w:lang w:val="en-US"/>
        </w:rPr>
        <w:t xml:space="preserve">turn the </w:t>
      </w:r>
      <w:proofErr w:type="spellStart"/>
      <w:r w:rsidR="00C37396" w:rsidRPr="005141C3">
        <w:rPr>
          <w:rFonts w:ascii="Calibri" w:hAnsi="Calibri" w:cs="Calibri"/>
          <w:sz w:val="32"/>
          <w:szCs w:val="32"/>
          <w:lang w:val="en-US"/>
        </w:rPr>
        <w:t>Mymaths</w:t>
      </w:r>
      <w:proofErr w:type="spellEnd"/>
      <w:r w:rsidR="00C37396" w:rsidRPr="005141C3">
        <w:rPr>
          <w:rFonts w:ascii="Calibri" w:hAnsi="Calibri" w:cs="Calibri"/>
          <w:sz w:val="32"/>
          <w:szCs w:val="32"/>
          <w:lang w:val="en-US"/>
        </w:rPr>
        <w:t xml:space="preserve"> ta</w:t>
      </w:r>
      <w:r w:rsidR="00505E85">
        <w:rPr>
          <w:rFonts w:ascii="Calibri" w:hAnsi="Calibri" w:cs="Calibri"/>
          <w:sz w:val="32"/>
          <w:szCs w:val="32"/>
          <w:lang w:val="en-US"/>
        </w:rPr>
        <w:t>sk on adding fractions green</w:t>
      </w:r>
      <w:r w:rsidR="005F1765" w:rsidRPr="005141C3">
        <w:rPr>
          <w:rFonts w:ascii="Calibri" w:hAnsi="Calibri" w:cs="Calibri"/>
          <w:sz w:val="32"/>
          <w:szCs w:val="32"/>
          <w:lang w:val="en-US"/>
        </w:rPr>
        <w:t>”, etc.</w:t>
      </w:r>
    </w:p>
    <w:p w14:paraId="1D9F457B" w14:textId="77777777" w:rsidR="005141C3" w:rsidRDefault="005141C3" w:rsidP="005141C3">
      <w:pPr>
        <w:widowControl w:val="0"/>
        <w:autoSpaceDE w:val="0"/>
        <w:autoSpaceDN w:val="0"/>
        <w:adjustRightInd w:val="0"/>
        <w:rPr>
          <w:rFonts w:ascii="Calibri" w:hAnsi="Calibri" w:cs="Calibri"/>
          <w:sz w:val="32"/>
          <w:szCs w:val="32"/>
          <w:lang w:val="en-US"/>
        </w:rPr>
      </w:pPr>
    </w:p>
    <w:p w14:paraId="192F55FF" w14:textId="4802C7D1" w:rsidR="005141C3" w:rsidRPr="00E2545A" w:rsidRDefault="005141C3" w:rsidP="005141C3">
      <w:pPr>
        <w:widowControl w:val="0"/>
        <w:autoSpaceDE w:val="0"/>
        <w:autoSpaceDN w:val="0"/>
        <w:adjustRightInd w:val="0"/>
        <w:rPr>
          <w:rFonts w:ascii="Calibri" w:hAnsi="Calibri" w:cs="Calibri"/>
          <w:b/>
          <w:sz w:val="32"/>
          <w:szCs w:val="32"/>
          <w:lang w:val="en-US"/>
        </w:rPr>
      </w:pPr>
      <w:r w:rsidRPr="00E2545A">
        <w:rPr>
          <w:rFonts w:ascii="Calibri" w:hAnsi="Calibri" w:cs="Calibri"/>
          <w:b/>
          <w:sz w:val="32"/>
          <w:szCs w:val="32"/>
          <w:lang w:val="en-US"/>
        </w:rPr>
        <w:t>Both books may contain regular self and peer assessment.</w:t>
      </w:r>
    </w:p>
    <w:p w14:paraId="7D5F10BA" w14:textId="77777777" w:rsidR="005F1765" w:rsidRDefault="005F1765" w:rsidP="005F1765">
      <w:pPr>
        <w:widowControl w:val="0"/>
        <w:autoSpaceDE w:val="0"/>
        <w:autoSpaceDN w:val="0"/>
        <w:adjustRightInd w:val="0"/>
        <w:rPr>
          <w:rFonts w:ascii="Calibri" w:hAnsi="Calibri" w:cs="Calibri"/>
          <w:sz w:val="32"/>
          <w:szCs w:val="32"/>
          <w:lang w:val="en-US"/>
        </w:rPr>
      </w:pPr>
    </w:p>
    <w:p w14:paraId="5556B415" w14:textId="634DFDB3" w:rsidR="005F1765" w:rsidRDefault="005F1765" w:rsidP="005F1765">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 xml:space="preserve">Their assessment folder contains assessments that </w:t>
      </w:r>
      <w:r w:rsidR="00E2545A">
        <w:rPr>
          <w:rFonts w:ascii="Calibri" w:hAnsi="Calibri" w:cs="Calibri"/>
          <w:sz w:val="32"/>
          <w:szCs w:val="32"/>
          <w:lang w:val="en-US"/>
        </w:rPr>
        <w:t>are too bulky for the best</w:t>
      </w:r>
      <w:r>
        <w:rPr>
          <w:rFonts w:ascii="Calibri" w:hAnsi="Calibri" w:cs="Calibri"/>
          <w:sz w:val="32"/>
          <w:szCs w:val="32"/>
          <w:lang w:val="en-US"/>
        </w:rPr>
        <w:t xml:space="preserve"> books. These will be marked as an exam and will not contain any formative feedback. The marks from these tests will influence what is written on the feedback and progress stickers. This folder may also contain other she</w:t>
      </w:r>
      <w:r w:rsidR="00E2545A">
        <w:rPr>
          <w:rFonts w:ascii="Calibri" w:hAnsi="Calibri" w:cs="Calibri"/>
          <w:sz w:val="32"/>
          <w:szCs w:val="32"/>
          <w:lang w:val="en-US"/>
        </w:rPr>
        <w:t>ets such as PLCs from mock exams</w:t>
      </w:r>
      <w:r>
        <w:rPr>
          <w:rFonts w:ascii="Calibri" w:hAnsi="Calibri" w:cs="Calibri"/>
          <w:sz w:val="32"/>
          <w:szCs w:val="32"/>
          <w:lang w:val="en-US"/>
        </w:rPr>
        <w:t xml:space="preserve"> or </w:t>
      </w:r>
      <w:r w:rsidR="00E2545A">
        <w:rPr>
          <w:rFonts w:ascii="Calibri" w:hAnsi="Calibri" w:cs="Calibri"/>
          <w:sz w:val="32"/>
          <w:szCs w:val="32"/>
          <w:lang w:val="en-US"/>
        </w:rPr>
        <w:t>Times Table Rock-star sheets</w:t>
      </w:r>
      <w:r>
        <w:rPr>
          <w:rFonts w:ascii="Calibri" w:hAnsi="Calibri" w:cs="Calibri"/>
          <w:sz w:val="32"/>
          <w:szCs w:val="32"/>
          <w:lang w:val="en-US"/>
        </w:rPr>
        <w:t>.</w:t>
      </w:r>
    </w:p>
    <w:p w14:paraId="0055145D" w14:textId="77777777" w:rsidR="005F1765" w:rsidRDefault="005F1765" w:rsidP="005F1765">
      <w:pPr>
        <w:widowControl w:val="0"/>
        <w:autoSpaceDE w:val="0"/>
        <w:autoSpaceDN w:val="0"/>
        <w:adjustRightInd w:val="0"/>
        <w:rPr>
          <w:rFonts w:ascii="Calibri" w:hAnsi="Calibri" w:cs="Calibri"/>
          <w:sz w:val="32"/>
          <w:szCs w:val="32"/>
          <w:lang w:val="en-US"/>
        </w:rPr>
      </w:pPr>
    </w:p>
    <w:p w14:paraId="1CEFBD3E" w14:textId="77777777" w:rsidR="00E2545A" w:rsidRPr="00E2545A" w:rsidRDefault="00E2545A" w:rsidP="005F1765">
      <w:pPr>
        <w:widowControl w:val="0"/>
        <w:autoSpaceDE w:val="0"/>
        <w:autoSpaceDN w:val="0"/>
        <w:adjustRightInd w:val="0"/>
        <w:rPr>
          <w:rFonts w:ascii="Calibri" w:hAnsi="Calibri" w:cs="Calibri"/>
          <w:sz w:val="32"/>
          <w:szCs w:val="32"/>
          <w:u w:val="single"/>
          <w:lang w:val="en-US"/>
        </w:rPr>
      </w:pPr>
      <w:r w:rsidRPr="00E2545A">
        <w:rPr>
          <w:rFonts w:ascii="Calibri" w:hAnsi="Calibri" w:cs="Calibri"/>
          <w:sz w:val="32"/>
          <w:szCs w:val="32"/>
          <w:u w:val="single"/>
          <w:lang w:val="en-US"/>
        </w:rPr>
        <w:t>Key stage 5:</w:t>
      </w:r>
    </w:p>
    <w:p w14:paraId="68FEE13C" w14:textId="13763ED0" w:rsidR="005F1765" w:rsidRDefault="00E2545A" w:rsidP="005F1765">
      <w:pPr>
        <w:widowControl w:val="0"/>
        <w:autoSpaceDE w:val="0"/>
        <w:autoSpaceDN w:val="0"/>
        <w:adjustRightInd w:val="0"/>
        <w:rPr>
          <w:rFonts w:ascii="Calibri" w:hAnsi="Calibri" w:cs="Calibri"/>
          <w:sz w:val="32"/>
          <w:szCs w:val="32"/>
          <w:lang w:val="en-US"/>
        </w:rPr>
      </w:pPr>
      <w:r>
        <w:rPr>
          <w:rFonts w:ascii="Calibri" w:hAnsi="Calibri" w:cs="Calibri"/>
          <w:sz w:val="32"/>
          <w:szCs w:val="32"/>
          <w:lang w:val="en-US"/>
        </w:rPr>
        <w:t>S</w:t>
      </w:r>
      <w:r w:rsidR="005F1765">
        <w:rPr>
          <w:rFonts w:ascii="Calibri" w:hAnsi="Calibri" w:cs="Calibri"/>
          <w:sz w:val="32"/>
          <w:szCs w:val="32"/>
          <w:lang w:val="en-US"/>
        </w:rPr>
        <w:t>tudents follow a similar system but without the stickers. Class work and home learning is regularly “checked” by staff but kept by the students for independent study.</w:t>
      </w:r>
      <w:r w:rsidR="00A95DF3">
        <w:rPr>
          <w:rFonts w:ascii="Calibri" w:hAnsi="Calibri" w:cs="Calibri"/>
          <w:sz w:val="32"/>
          <w:szCs w:val="32"/>
          <w:lang w:val="en-US"/>
        </w:rPr>
        <w:t xml:space="preserve"> They have </w:t>
      </w:r>
      <w:r>
        <w:rPr>
          <w:rFonts w:ascii="Calibri" w:hAnsi="Calibri" w:cs="Calibri"/>
          <w:sz w:val="32"/>
          <w:szCs w:val="32"/>
          <w:lang w:val="en-US"/>
        </w:rPr>
        <w:t>a p</w:t>
      </w:r>
      <w:r w:rsidR="00A95DF3">
        <w:rPr>
          <w:rFonts w:ascii="Calibri" w:hAnsi="Calibri" w:cs="Calibri"/>
          <w:sz w:val="32"/>
          <w:szCs w:val="32"/>
          <w:lang w:val="en-US"/>
        </w:rPr>
        <w:t>rogression file t</w:t>
      </w:r>
      <w:r>
        <w:rPr>
          <w:rFonts w:ascii="Calibri" w:hAnsi="Calibri" w:cs="Calibri"/>
          <w:sz w:val="32"/>
          <w:szCs w:val="32"/>
          <w:lang w:val="en-US"/>
        </w:rPr>
        <w:t>hat is kept by the teacher that</w:t>
      </w:r>
      <w:r w:rsidR="00A95DF3">
        <w:rPr>
          <w:rFonts w:ascii="Calibri" w:hAnsi="Calibri" w:cs="Calibri"/>
          <w:sz w:val="32"/>
          <w:szCs w:val="32"/>
          <w:lang w:val="en-US"/>
        </w:rPr>
        <w:t xml:space="preserve"> should contain:</w:t>
      </w:r>
    </w:p>
    <w:p w14:paraId="66819CBF" w14:textId="5339F738" w:rsidR="00A95DF3" w:rsidRPr="00A95DF3" w:rsidRDefault="00E2545A" w:rsidP="00A95DF3">
      <w:pPr>
        <w:widowControl w:val="0"/>
        <w:numPr>
          <w:ilvl w:val="0"/>
          <w:numId w:val="1"/>
        </w:numPr>
        <w:autoSpaceDE w:val="0"/>
        <w:autoSpaceDN w:val="0"/>
        <w:adjustRightInd w:val="0"/>
        <w:rPr>
          <w:rFonts w:ascii="Calibri" w:hAnsi="Calibri" w:cs="Calibri"/>
          <w:sz w:val="32"/>
          <w:szCs w:val="32"/>
          <w:lang w:val="en-US"/>
        </w:rPr>
      </w:pPr>
      <w:r>
        <w:rPr>
          <w:rFonts w:ascii="Calibri" w:hAnsi="Calibri" w:cs="Calibri"/>
          <w:b/>
          <w:bCs/>
          <w:sz w:val="32"/>
          <w:szCs w:val="32"/>
          <w:lang w:val="en-US"/>
        </w:rPr>
        <w:t>A p</w:t>
      </w:r>
      <w:r w:rsidR="00A95DF3" w:rsidRPr="00A95DF3">
        <w:rPr>
          <w:rFonts w:ascii="Calibri" w:hAnsi="Calibri" w:cs="Calibri"/>
          <w:b/>
          <w:bCs/>
          <w:sz w:val="32"/>
          <w:szCs w:val="32"/>
          <w:lang w:val="en-US"/>
        </w:rPr>
        <w:t xml:space="preserve">rogression </w:t>
      </w:r>
      <w:r w:rsidR="00A95DF3">
        <w:rPr>
          <w:rFonts w:ascii="Calibri" w:hAnsi="Calibri" w:cs="Calibri"/>
          <w:b/>
          <w:bCs/>
          <w:sz w:val="32"/>
          <w:szCs w:val="32"/>
          <w:lang w:val="en-US"/>
        </w:rPr>
        <w:t>sheet</w:t>
      </w:r>
      <w:r w:rsidR="00A95DF3">
        <w:rPr>
          <w:rFonts w:ascii="Calibri" w:hAnsi="Calibri" w:cs="Calibri"/>
          <w:sz w:val="32"/>
          <w:szCs w:val="32"/>
          <w:lang w:val="en-US"/>
        </w:rPr>
        <w:t xml:space="preserve"> filled in with a score for each chapter/</w:t>
      </w:r>
      <w:r w:rsidR="00A95DF3" w:rsidRPr="00A95DF3">
        <w:rPr>
          <w:rFonts w:ascii="Calibri" w:hAnsi="Calibri" w:cs="Calibri"/>
          <w:sz w:val="32"/>
          <w:szCs w:val="32"/>
          <w:lang w:val="en-US"/>
        </w:rPr>
        <w:t>assessment</w:t>
      </w:r>
      <w:r>
        <w:rPr>
          <w:rFonts w:ascii="Calibri" w:hAnsi="Calibri" w:cs="Calibri"/>
          <w:sz w:val="32"/>
          <w:szCs w:val="32"/>
          <w:lang w:val="en-US"/>
        </w:rPr>
        <w:t xml:space="preserve"> by the students.</w:t>
      </w:r>
    </w:p>
    <w:p w14:paraId="2E14220A" w14:textId="72872818" w:rsidR="005F1765" w:rsidRDefault="00A95DF3" w:rsidP="00A95DF3">
      <w:pPr>
        <w:widowControl w:val="0"/>
        <w:numPr>
          <w:ilvl w:val="0"/>
          <w:numId w:val="1"/>
        </w:numPr>
        <w:autoSpaceDE w:val="0"/>
        <w:autoSpaceDN w:val="0"/>
        <w:adjustRightInd w:val="0"/>
        <w:rPr>
          <w:rFonts w:ascii="Calibri" w:hAnsi="Calibri" w:cs="Calibri"/>
          <w:sz w:val="32"/>
          <w:szCs w:val="32"/>
          <w:lang w:val="en-US"/>
        </w:rPr>
      </w:pPr>
      <w:r w:rsidRPr="00A95DF3">
        <w:rPr>
          <w:rFonts w:ascii="Calibri" w:hAnsi="Calibri" w:cs="Calibri"/>
          <w:b/>
          <w:bCs/>
          <w:sz w:val="32"/>
          <w:szCs w:val="32"/>
          <w:lang w:val="en-US"/>
        </w:rPr>
        <w:t>Tracking sheets</w:t>
      </w:r>
      <w:r w:rsidRPr="00A95DF3">
        <w:rPr>
          <w:rFonts w:ascii="Calibri" w:hAnsi="Calibri" w:cs="Calibri"/>
          <w:sz w:val="32"/>
          <w:szCs w:val="32"/>
          <w:lang w:val="en-US"/>
        </w:rPr>
        <w:t xml:space="preserve"> completed by teachers giving advice about how students can improve their work based on their mistakes</w:t>
      </w:r>
      <w:r w:rsidR="00E2545A">
        <w:rPr>
          <w:rFonts w:ascii="Calibri" w:hAnsi="Calibri" w:cs="Calibri"/>
          <w:sz w:val="32"/>
          <w:szCs w:val="32"/>
          <w:lang w:val="en-US"/>
        </w:rPr>
        <w:t>.</w:t>
      </w:r>
      <w:r w:rsidRPr="00A95DF3">
        <w:rPr>
          <w:rFonts w:ascii="Calibri" w:hAnsi="Calibri" w:cs="Calibri"/>
          <w:sz w:val="32"/>
          <w:szCs w:val="32"/>
          <w:lang w:val="en-US"/>
        </w:rPr>
        <w:t xml:space="preserve"> </w:t>
      </w:r>
      <w:proofErr w:type="gramStart"/>
      <w:r w:rsidRPr="00A95DF3">
        <w:rPr>
          <w:rFonts w:ascii="Calibri" w:hAnsi="Calibri" w:cs="Calibri"/>
          <w:sz w:val="32"/>
          <w:szCs w:val="32"/>
          <w:lang w:val="en-US"/>
        </w:rPr>
        <w:t>The</w:t>
      </w:r>
      <w:proofErr w:type="gramEnd"/>
      <w:r w:rsidRPr="00A95DF3">
        <w:rPr>
          <w:rFonts w:ascii="Calibri" w:hAnsi="Calibri" w:cs="Calibri"/>
          <w:sz w:val="32"/>
          <w:szCs w:val="32"/>
          <w:lang w:val="en-US"/>
        </w:rPr>
        <w:t xml:space="preserve"> students self-asses themselves using tick boxes, their percentage score and DIRT. This dialogue </w:t>
      </w:r>
      <w:r>
        <w:rPr>
          <w:rFonts w:ascii="Calibri" w:hAnsi="Calibri" w:cs="Calibri"/>
          <w:sz w:val="32"/>
          <w:szCs w:val="32"/>
          <w:lang w:val="en-US"/>
        </w:rPr>
        <w:t>should e</w:t>
      </w:r>
      <w:r w:rsidRPr="00A95DF3">
        <w:rPr>
          <w:rFonts w:ascii="Calibri" w:hAnsi="Calibri" w:cs="Calibri"/>
          <w:sz w:val="32"/>
          <w:szCs w:val="32"/>
          <w:lang w:val="en-US"/>
        </w:rPr>
        <w:t xml:space="preserve">ncourage students to </w:t>
      </w:r>
      <w:proofErr w:type="spellStart"/>
      <w:r w:rsidRPr="00A95DF3">
        <w:rPr>
          <w:rFonts w:ascii="Calibri" w:hAnsi="Calibri" w:cs="Calibri"/>
          <w:sz w:val="32"/>
          <w:szCs w:val="32"/>
          <w:lang w:val="en-US"/>
        </w:rPr>
        <w:t>analyse</w:t>
      </w:r>
      <w:proofErr w:type="spellEnd"/>
      <w:r w:rsidRPr="00A95DF3">
        <w:rPr>
          <w:rFonts w:ascii="Calibri" w:hAnsi="Calibri" w:cs="Calibri"/>
          <w:sz w:val="32"/>
          <w:szCs w:val="32"/>
          <w:lang w:val="en-US"/>
        </w:rPr>
        <w:t xml:space="preserve"> their work and write about where mistakes were made and comment on this specifically, plus the areas where they struggled on </w:t>
      </w:r>
      <w:r w:rsidR="00E2545A">
        <w:rPr>
          <w:rFonts w:ascii="Calibri" w:hAnsi="Calibri" w:cs="Calibri"/>
          <w:sz w:val="32"/>
          <w:szCs w:val="32"/>
          <w:lang w:val="en-US"/>
        </w:rPr>
        <w:t xml:space="preserve">in </w:t>
      </w:r>
      <w:r w:rsidRPr="00A95DF3">
        <w:rPr>
          <w:rFonts w:ascii="Calibri" w:hAnsi="Calibri" w:cs="Calibri"/>
          <w:sz w:val="32"/>
          <w:szCs w:val="32"/>
          <w:lang w:val="en-US"/>
        </w:rPr>
        <w:t xml:space="preserve">the chapter so that they know what they need to revise </w:t>
      </w:r>
      <w:r>
        <w:rPr>
          <w:rFonts w:ascii="Calibri" w:hAnsi="Calibri" w:cs="Calibri"/>
          <w:sz w:val="32"/>
          <w:szCs w:val="32"/>
          <w:lang w:val="en-US"/>
        </w:rPr>
        <w:t>i</w:t>
      </w:r>
      <w:r w:rsidRPr="00A95DF3">
        <w:rPr>
          <w:rFonts w:ascii="Calibri" w:hAnsi="Calibri" w:cs="Calibri"/>
          <w:sz w:val="32"/>
          <w:szCs w:val="32"/>
          <w:lang w:val="en-US"/>
        </w:rPr>
        <w:t xml:space="preserve">n </w:t>
      </w:r>
      <w:r>
        <w:rPr>
          <w:rFonts w:ascii="Calibri" w:hAnsi="Calibri" w:cs="Calibri"/>
          <w:sz w:val="32"/>
          <w:szCs w:val="32"/>
          <w:lang w:val="en-US"/>
        </w:rPr>
        <w:t xml:space="preserve">the </w:t>
      </w:r>
      <w:r w:rsidRPr="00A95DF3">
        <w:rPr>
          <w:rFonts w:ascii="Calibri" w:hAnsi="Calibri" w:cs="Calibri"/>
          <w:sz w:val="32"/>
          <w:szCs w:val="32"/>
          <w:lang w:val="en-US"/>
        </w:rPr>
        <w:t>future.</w:t>
      </w:r>
      <w:r>
        <w:rPr>
          <w:rFonts w:ascii="Calibri" w:hAnsi="Calibri" w:cs="Calibri"/>
          <w:sz w:val="32"/>
          <w:szCs w:val="32"/>
          <w:lang w:val="en-US"/>
        </w:rPr>
        <w:t xml:space="preserve"> </w:t>
      </w:r>
      <w:r w:rsidRPr="00A95DF3">
        <w:rPr>
          <w:rFonts w:ascii="Calibri" w:hAnsi="Calibri" w:cs="Calibri"/>
          <w:sz w:val="32"/>
          <w:szCs w:val="32"/>
          <w:lang w:val="en-US"/>
        </w:rPr>
        <w:t xml:space="preserve">The assessment itself and the test questions </w:t>
      </w:r>
      <w:r w:rsidR="00E2545A">
        <w:rPr>
          <w:rFonts w:ascii="Calibri" w:hAnsi="Calibri" w:cs="Calibri"/>
          <w:sz w:val="32"/>
          <w:szCs w:val="32"/>
          <w:lang w:val="en-US"/>
        </w:rPr>
        <w:t xml:space="preserve">are </w:t>
      </w:r>
      <w:r w:rsidRPr="00A95DF3">
        <w:rPr>
          <w:rFonts w:ascii="Calibri" w:hAnsi="Calibri" w:cs="Calibri"/>
          <w:sz w:val="32"/>
          <w:szCs w:val="32"/>
          <w:lang w:val="en-US"/>
        </w:rPr>
        <w:t>filed behind it for reference.</w:t>
      </w:r>
    </w:p>
    <w:p w14:paraId="4D658C6D" w14:textId="4BC8FFE6" w:rsidR="00A95DF3" w:rsidRPr="005141C3" w:rsidRDefault="00A95DF3" w:rsidP="00A95DF3">
      <w:pPr>
        <w:widowControl w:val="0"/>
        <w:numPr>
          <w:ilvl w:val="0"/>
          <w:numId w:val="1"/>
        </w:numPr>
        <w:autoSpaceDE w:val="0"/>
        <w:autoSpaceDN w:val="0"/>
        <w:adjustRightInd w:val="0"/>
        <w:rPr>
          <w:rFonts w:ascii="Calibri" w:hAnsi="Calibri" w:cs="Calibri"/>
          <w:sz w:val="32"/>
          <w:szCs w:val="32"/>
          <w:lang w:val="en-US"/>
        </w:rPr>
      </w:pPr>
      <w:r>
        <w:rPr>
          <w:rFonts w:ascii="Calibri" w:hAnsi="Calibri" w:cs="Calibri"/>
          <w:b/>
          <w:bCs/>
          <w:sz w:val="32"/>
          <w:szCs w:val="32"/>
          <w:lang w:val="en-US"/>
        </w:rPr>
        <w:t xml:space="preserve">Induction tests </w:t>
      </w:r>
      <w:r w:rsidRPr="00A95DF3">
        <w:rPr>
          <w:rFonts w:ascii="Calibri" w:hAnsi="Calibri" w:cs="Calibri"/>
          <w:bCs/>
          <w:sz w:val="32"/>
          <w:szCs w:val="32"/>
          <w:lang w:val="en-US"/>
        </w:rPr>
        <w:t>and</w:t>
      </w:r>
      <w:r>
        <w:rPr>
          <w:rFonts w:ascii="Calibri" w:hAnsi="Calibri" w:cs="Calibri"/>
          <w:b/>
          <w:bCs/>
          <w:sz w:val="32"/>
          <w:szCs w:val="32"/>
          <w:lang w:val="en-US"/>
        </w:rPr>
        <w:t xml:space="preserve"> mock exams </w:t>
      </w:r>
      <w:r w:rsidRPr="00A95DF3">
        <w:rPr>
          <w:rFonts w:ascii="Calibri" w:hAnsi="Calibri" w:cs="Calibri"/>
          <w:bCs/>
          <w:sz w:val="32"/>
          <w:szCs w:val="32"/>
          <w:lang w:val="en-US"/>
        </w:rPr>
        <w:t>are filed here too.</w:t>
      </w:r>
    </w:p>
    <w:p w14:paraId="27C0200A" w14:textId="7BF0A08D" w:rsidR="005141C3" w:rsidRPr="005141C3" w:rsidRDefault="005141C3" w:rsidP="005141C3">
      <w:pPr>
        <w:widowControl w:val="0"/>
        <w:autoSpaceDE w:val="0"/>
        <w:autoSpaceDN w:val="0"/>
        <w:adjustRightInd w:val="0"/>
        <w:jc w:val="right"/>
        <w:rPr>
          <w:rFonts w:ascii="Calibri" w:hAnsi="Calibri" w:cs="Calibri"/>
          <w:lang w:val="en-US"/>
        </w:rPr>
      </w:pPr>
      <w:r w:rsidRPr="005141C3">
        <w:rPr>
          <w:rFonts w:ascii="Calibri" w:hAnsi="Calibri" w:cs="Calibri"/>
          <w:lang w:val="en-US"/>
        </w:rPr>
        <w:t>CH Dec 2016</w:t>
      </w:r>
    </w:p>
    <w:sectPr w:rsidR="005141C3" w:rsidRPr="005141C3" w:rsidSect="00E2545A">
      <w:pgSz w:w="11900" w:h="16840"/>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AD5F1D"/>
    <w:multiLevelType w:val="hybridMultilevel"/>
    <w:tmpl w:val="43C0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22B47"/>
    <w:multiLevelType w:val="hybridMultilevel"/>
    <w:tmpl w:val="FA6E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D2"/>
    <w:rsid w:val="00094F89"/>
    <w:rsid w:val="001041DA"/>
    <w:rsid w:val="00165242"/>
    <w:rsid w:val="003479F1"/>
    <w:rsid w:val="0045787B"/>
    <w:rsid w:val="00505E85"/>
    <w:rsid w:val="005141C3"/>
    <w:rsid w:val="00537E92"/>
    <w:rsid w:val="005F1765"/>
    <w:rsid w:val="0066392F"/>
    <w:rsid w:val="007D6FF1"/>
    <w:rsid w:val="00820AD2"/>
    <w:rsid w:val="00A6357A"/>
    <w:rsid w:val="00A95DF3"/>
    <w:rsid w:val="00B85414"/>
    <w:rsid w:val="00C37396"/>
    <w:rsid w:val="00E254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090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FF1"/>
    <w:rPr>
      <w:color w:val="0000FF" w:themeColor="hyperlink"/>
      <w:u w:val="single"/>
    </w:rPr>
  </w:style>
  <w:style w:type="paragraph" w:styleId="ListParagraph">
    <w:name w:val="List Paragraph"/>
    <w:basedOn w:val="Normal"/>
    <w:uiPriority w:val="34"/>
    <w:qFormat/>
    <w:rsid w:val="001652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FF1"/>
    <w:rPr>
      <w:color w:val="0000FF" w:themeColor="hyperlink"/>
      <w:u w:val="single"/>
    </w:rPr>
  </w:style>
  <w:style w:type="paragraph" w:styleId="ListParagraph">
    <w:name w:val="List Paragraph"/>
    <w:basedOn w:val="Normal"/>
    <w:uiPriority w:val="34"/>
    <w:qFormat/>
    <w:rsid w:val="00165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532</Words>
  <Characters>3034</Characters>
  <Application>Microsoft Macintosh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7</cp:revision>
  <dcterms:created xsi:type="dcterms:W3CDTF">2016-11-06T15:31:00Z</dcterms:created>
  <dcterms:modified xsi:type="dcterms:W3CDTF">2017-01-26T15:03:00Z</dcterms:modified>
</cp:coreProperties>
</file>